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511C" w14:textId="77777777" w:rsidR="00D62140" w:rsidRPr="00A57538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4B5350D9" wp14:editId="56516CB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7BEE" w14:textId="77777777" w:rsidR="00D62140" w:rsidRPr="00A57538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14:paraId="121D54B9" w14:textId="77777777" w:rsidR="00D62140" w:rsidRPr="00A57538" w:rsidRDefault="00EB55E6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14:paraId="0A47E90B" w14:textId="77777777" w:rsidR="00D62140" w:rsidRPr="00A57538" w:rsidRDefault="008A0211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575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14:paraId="03C40871" w14:textId="77777777" w:rsidR="002156DC" w:rsidRPr="00A57538" w:rsidRDefault="002156DC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14:paraId="1284886E" w14:textId="77777777" w:rsidR="00D62140" w:rsidRPr="00A57538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14:paraId="0172B257" w14:textId="77777777" w:rsidR="00D62140" w:rsidRPr="00A57538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3066EF" w14:textId="77777777" w:rsidR="00D62140" w:rsidRPr="00A57538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E9A28F" w14:textId="77777777" w:rsidR="00D62140" w:rsidRPr="00A57538" w:rsidRDefault="002156DC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D62140" w:rsidRPr="00A575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="00D62140"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2140" w:rsidRPr="00A575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м. Коломия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 w:rsidR="00362406"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B40C4"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2140"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14:paraId="150E3516" w14:textId="77777777" w:rsidR="00EB0485" w:rsidRPr="00A57538" w:rsidRDefault="00EB0485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D62140" w:rsidRPr="00A57538" w14:paraId="606A2941" w14:textId="77777777" w:rsidTr="00217DE6">
        <w:trPr>
          <w:trHeight w:val="1299"/>
        </w:trPr>
        <w:tc>
          <w:tcPr>
            <w:tcW w:w="4361" w:type="dxa"/>
          </w:tcPr>
          <w:p w14:paraId="5D1742CA" w14:textId="1F33CC16" w:rsidR="00D62140" w:rsidRPr="00A57538" w:rsidRDefault="00D62140" w:rsidP="0044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</w:t>
            </w:r>
            <w:r w:rsidR="000E512B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>н до</w:t>
            </w:r>
            <w:r w:rsidR="000A1CBC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62F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DB21F8">
              <w:rPr>
                <w:rFonts w:ascii="Times New Roman" w:hAnsi="Times New Roman" w:cs="Times New Roman"/>
                <w:b/>
                <w:sz w:val="28"/>
                <w:szCs w:val="28"/>
              </w:rPr>
              <w:t>рядку проведення конкурсу стартапів та бізнес-ідей у Коломийській</w:t>
            </w:r>
            <w:r w:rsidR="000A1CBC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</w:t>
            </w:r>
            <w:r w:rsidR="00DB21F8">
              <w:rPr>
                <w:rFonts w:ascii="Times New Roman" w:hAnsi="Times New Roman" w:cs="Times New Roman"/>
                <w:b/>
                <w:sz w:val="28"/>
                <w:szCs w:val="28"/>
              </w:rPr>
              <w:t>ій</w:t>
            </w:r>
            <w:r w:rsidR="000A1CBC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територіальн</w:t>
            </w:r>
            <w:r w:rsidR="00DB21F8">
              <w:rPr>
                <w:rFonts w:ascii="Times New Roman" w:hAnsi="Times New Roman" w:cs="Times New Roman"/>
                <w:b/>
                <w:sz w:val="28"/>
                <w:szCs w:val="28"/>
              </w:rPr>
              <w:t>ій</w:t>
            </w:r>
            <w:r w:rsidR="000A1CBC"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1F8">
              <w:rPr>
                <w:rFonts w:ascii="Times New Roman" w:hAnsi="Times New Roman" w:cs="Times New Roman"/>
                <w:b/>
                <w:sz w:val="28"/>
                <w:szCs w:val="28"/>
              </w:rPr>
              <w:t>громаді</w:t>
            </w:r>
          </w:p>
        </w:tc>
      </w:tr>
    </w:tbl>
    <w:p w14:paraId="63BD95B4" w14:textId="77777777" w:rsidR="00D62140" w:rsidRPr="00A57538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4F43A" w14:textId="3E776208" w:rsidR="002B40C4" w:rsidRPr="002E0556" w:rsidRDefault="00D62140" w:rsidP="00FF0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56">
        <w:rPr>
          <w:rFonts w:ascii="Times New Roman" w:hAnsi="Times New Roman" w:cs="Times New Roman"/>
          <w:sz w:val="28"/>
          <w:szCs w:val="28"/>
        </w:rPr>
        <w:t>    </w:t>
      </w:r>
      <w:r w:rsidR="002E0556" w:rsidRPr="002E0556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Керуючись Бюджетним кодексом України, Цивільним кодексом України, законами України «Про місцеве самоврядування в Україні» та «Про розвиток та державну підтримку малого і середнього підприємництва в Україні» на виконання Програми економічного та соціального розвитку Коломийської міської територіальної громади на 2023-2024 роки, </w:t>
      </w:r>
      <w:r w:rsidR="002E0556" w:rsidRPr="002E0556">
        <w:rPr>
          <w:rStyle w:val="rvts10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затвердженої рішенням виконавчого комітету міської ради від 04.10.2022 р. № 355</w:t>
      </w:r>
      <w:r w:rsidR="002E0556" w:rsidRPr="002E0556">
        <w:rPr>
          <w:rStyle w:val="rvts13"/>
          <w:rFonts w:ascii="Times New Roman" w:hAnsi="Times New Roman" w:cs="Times New Roman"/>
          <w:color w:val="000000"/>
          <w:sz w:val="28"/>
          <w:szCs w:val="28"/>
        </w:rPr>
        <w:t>, міська рада</w:t>
      </w:r>
    </w:p>
    <w:p w14:paraId="53BA4D1B" w14:textId="77777777" w:rsidR="005B603C" w:rsidRPr="00A57538" w:rsidRDefault="005B603C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CDE59" w14:textId="77777777" w:rsidR="00D62140" w:rsidRPr="00A57538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2D5AD87F" w14:textId="77777777" w:rsidR="00D62140" w:rsidRPr="00A57538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F392D" w14:textId="632A9BE5" w:rsidR="00B310C9" w:rsidRDefault="00EA362F" w:rsidP="00B310C9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40255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2B52BE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86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E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проведення конкурсів стартапів та бізнес-ідей у Коломийській міській територіальній громаді</w:t>
      </w:r>
      <w:r w:rsidR="00040255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B64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86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="009A5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1C86" w:rsidRPr="00A57538">
        <w:rPr>
          <w:rFonts w:ascii="Times New Roman" w:hAnsi="Times New Roman" w:cs="Times New Roman"/>
          <w:sz w:val="28"/>
          <w:szCs w:val="28"/>
        </w:rPr>
        <w:t xml:space="preserve"> рішенням </w:t>
      </w:r>
      <w:r w:rsidR="002E0556">
        <w:rPr>
          <w:rFonts w:ascii="Times New Roman" w:hAnsi="Times New Roman" w:cs="Times New Roman"/>
          <w:sz w:val="28"/>
          <w:szCs w:val="28"/>
        </w:rPr>
        <w:t>міської ради</w:t>
      </w:r>
      <w:r w:rsidR="00441C86" w:rsidRPr="00A57538">
        <w:rPr>
          <w:rFonts w:ascii="Times New Roman" w:hAnsi="Times New Roman" w:cs="Times New Roman"/>
          <w:sz w:val="28"/>
          <w:szCs w:val="28"/>
        </w:rPr>
        <w:t xml:space="preserve"> від </w:t>
      </w:r>
      <w:r w:rsidR="002E0556">
        <w:rPr>
          <w:rFonts w:ascii="Times New Roman" w:hAnsi="Times New Roman" w:cs="Times New Roman"/>
          <w:sz w:val="28"/>
          <w:szCs w:val="28"/>
        </w:rPr>
        <w:t>20</w:t>
      </w:r>
      <w:r w:rsidR="00441C86" w:rsidRPr="00A57538">
        <w:rPr>
          <w:rFonts w:ascii="Times New Roman" w:hAnsi="Times New Roman" w:cs="Times New Roman"/>
          <w:sz w:val="28"/>
          <w:szCs w:val="28"/>
        </w:rPr>
        <w:t>.0</w:t>
      </w:r>
      <w:r w:rsidR="000A1CBC" w:rsidRPr="00A57538">
        <w:rPr>
          <w:rFonts w:ascii="Times New Roman" w:hAnsi="Times New Roman" w:cs="Times New Roman"/>
          <w:sz w:val="28"/>
          <w:szCs w:val="28"/>
        </w:rPr>
        <w:t>6</w:t>
      </w:r>
      <w:r w:rsidR="00441C86" w:rsidRPr="00A57538">
        <w:rPr>
          <w:rFonts w:ascii="Times New Roman" w:hAnsi="Times New Roman" w:cs="Times New Roman"/>
          <w:sz w:val="28"/>
          <w:szCs w:val="28"/>
        </w:rPr>
        <w:t>.202</w:t>
      </w:r>
      <w:r w:rsidR="002E0556">
        <w:rPr>
          <w:rFonts w:ascii="Times New Roman" w:hAnsi="Times New Roman" w:cs="Times New Roman"/>
          <w:sz w:val="28"/>
          <w:szCs w:val="28"/>
        </w:rPr>
        <w:t>3</w:t>
      </w:r>
      <w:r w:rsidR="00441C86" w:rsidRPr="00A57538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2E0556">
        <w:rPr>
          <w:rFonts w:ascii="Times New Roman" w:hAnsi="Times New Roman" w:cs="Times New Roman"/>
          <w:sz w:val="28"/>
          <w:szCs w:val="28"/>
        </w:rPr>
        <w:t>2826-45/2023</w:t>
      </w:r>
      <w:r w:rsidR="00441C86" w:rsidRPr="00A57538">
        <w:rPr>
          <w:rFonts w:ascii="Times New Roman" w:hAnsi="Times New Roman" w:cs="Times New Roman"/>
          <w:sz w:val="28"/>
          <w:szCs w:val="28"/>
        </w:rPr>
        <w:t>,</w:t>
      </w:r>
      <w:r w:rsidR="00FF0B60" w:rsidRPr="00A57538">
        <w:rPr>
          <w:rFonts w:ascii="Times New Roman" w:hAnsi="Times New Roman" w:cs="Times New Roman"/>
          <w:sz w:val="28"/>
          <w:szCs w:val="28"/>
        </w:rPr>
        <w:t xml:space="preserve"> </w:t>
      </w:r>
      <w:r w:rsidR="00104B64"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="002E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п.3.3 розділу ІІІ викласти в новій редакції</w:t>
      </w:r>
      <w:r w:rsidR="009A52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«Максимальна сума </w:t>
      </w:r>
      <w:r w:rsidR="00B310C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 підтримки для одного проєкту не може перевищувати 100 (сто) тисяч гривень</w:t>
      </w:r>
      <w:r w:rsidR="009A5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DBD25" w14:textId="77777777" w:rsidR="00B310C9" w:rsidRPr="00B310C9" w:rsidRDefault="00B85E48" w:rsidP="00B310C9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C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Організацію виконання рішення покласти на заступника </w:t>
      </w:r>
      <w:r w:rsidR="002156DC" w:rsidRPr="00B310C9">
        <w:rPr>
          <w:rFonts w:ascii="Times New Roman" w:eastAsia="Times New Roman" w:hAnsi="Times New Roman" w:cs="Times New Roman"/>
          <w:sz w:val="28"/>
          <w:szCs w:val="24"/>
          <w:lang w:eastAsia="zh-CN"/>
        </w:rPr>
        <w:t>міського голови Романа ОСТЯКА</w:t>
      </w:r>
      <w:r w:rsidRPr="00B310C9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14:paraId="53642380" w14:textId="2E0A7573" w:rsidR="00B85E48" w:rsidRPr="00B310C9" w:rsidRDefault="00B85E48" w:rsidP="00B310C9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C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</w:t>
      </w:r>
      <w:r w:rsidR="009A524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</w:t>
      </w:r>
      <w:r w:rsidRPr="00B310C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е</w:t>
      </w:r>
      <w:r w:rsidR="002156DC" w:rsidRPr="00B310C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кономічних відносин (Ігор КОСТЮК</w:t>
      </w:r>
      <w:r w:rsidRPr="00B310C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</w:t>
      </w:r>
      <w:r w:rsidR="009A524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та постійній комісії з питань підприємництва, регуляторної політики, архітектури, містобудування, транспорту та зв</w:t>
      </w:r>
      <w:r w:rsidR="009A524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zh-CN"/>
        </w:rPr>
        <w:t>’</w:t>
      </w:r>
      <w:r w:rsidR="009A524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язку (Галина БЕЛЯ)</w:t>
      </w:r>
      <w:r w:rsidRPr="00B310C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14:paraId="43B2D3B8" w14:textId="77777777" w:rsidR="00B85E48" w:rsidRPr="00A5753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3E711B1A" w14:textId="77777777" w:rsidR="00B85E48" w:rsidRPr="00A5753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14298572" w14:textId="77777777" w:rsidR="00B85E48" w:rsidRPr="00A5753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F12774" w14:textId="77777777" w:rsidR="00B85E48" w:rsidRPr="00A57538" w:rsidRDefault="00B85E48" w:rsidP="00B85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19835A18" w14:textId="77777777" w:rsidR="00B85E48" w:rsidRPr="00A57538" w:rsidRDefault="00B85E4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14:paraId="5F241319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5FD91C2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BCD73A0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3D9AB26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087AB8C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FCCCC10" w14:textId="77777777" w:rsidR="006C5FF8" w:rsidRPr="00A5753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EBD501D" w14:textId="190BA637"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EF45495" w14:textId="2E5DD8B5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14F65E7" w14:textId="3E053A11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9916E46" w14:textId="0B4053F1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DE0F63B" w14:textId="7A52F951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5C3387FE" w14:textId="3FF506F2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6184C6E" w14:textId="5D38DB9F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94E3D6C" w14:textId="79975031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CEC6096" w14:textId="53422CD6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39A54FD" w14:textId="7AA68279" w:rsidR="00756438" w:rsidRDefault="0075643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0E8448E" w14:textId="499AEB4E" w:rsidR="00006925" w:rsidRDefault="00006925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BCC266A" w14:textId="1FAA4013" w:rsidR="00562682" w:rsidRPr="00A57538" w:rsidRDefault="00ED39D5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7538">
        <w:rPr>
          <w:rFonts w:ascii="Times New Roman" w:hAnsi="Times New Roman"/>
          <w:sz w:val="28"/>
          <w:szCs w:val="28"/>
        </w:rPr>
        <w:t>П</w:t>
      </w:r>
      <w:r w:rsidR="00562682" w:rsidRPr="00A57538">
        <w:rPr>
          <w:rFonts w:ascii="Times New Roman" w:hAnsi="Times New Roman"/>
          <w:sz w:val="28"/>
          <w:szCs w:val="28"/>
        </w:rPr>
        <w:t>огоджено:</w:t>
      </w:r>
    </w:p>
    <w:p w14:paraId="51EA8421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2CDBB4BD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 xml:space="preserve">Секретар міської ради </w:t>
      </w:r>
    </w:p>
    <w:p w14:paraId="03B18CD5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A57538">
        <w:rPr>
          <w:rFonts w:ascii="Times New Roman" w:hAnsi="Times New Roman"/>
          <w:b/>
          <w:sz w:val="28"/>
          <w:szCs w:val="28"/>
        </w:rPr>
        <w:t xml:space="preserve">Андрій КУНИЧАК                                                           «____»____________ </w:t>
      </w:r>
      <w:r w:rsidRPr="00A57538">
        <w:rPr>
          <w:rFonts w:ascii="Times New Roman" w:hAnsi="Times New Roman"/>
          <w:sz w:val="28"/>
          <w:szCs w:val="28"/>
        </w:rPr>
        <w:t>2023р.</w:t>
      </w:r>
    </w:p>
    <w:p w14:paraId="4D747682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7F33CBC" w14:textId="77777777" w:rsidR="00562682" w:rsidRPr="00A57538" w:rsidRDefault="00562682" w:rsidP="0056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A57538">
        <w:rPr>
          <w:rFonts w:ascii="Times New Roman" w:hAnsi="Times New Roman" w:cs="Times New Roman"/>
          <w:sz w:val="28"/>
          <w:szCs w:val="28"/>
          <w:lang w:eastAsia="uk-UA"/>
        </w:rPr>
        <w:t xml:space="preserve">з питань </w:t>
      </w:r>
    </w:p>
    <w:p w14:paraId="196DB42B" w14:textId="77777777" w:rsidR="00562682" w:rsidRPr="00A57538" w:rsidRDefault="00562682" w:rsidP="0056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sz w:val="28"/>
          <w:szCs w:val="28"/>
          <w:lang w:eastAsia="uk-UA"/>
        </w:rPr>
        <w:t>бюджету, інвестицій, соціально-</w:t>
      </w:r>
    </w:p>
    <w:p w14:paraId="20A58E1F" w14:textId="77777777" w:rsidR="00562682" w:rsidRPr="00A57538" w:rsidRDefault="00562682" w:rsidP="0056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sz w:val="28"/>
          <w:szCs w:val="28"/>
          <w:lang w:eastAsia="uk-UA"/>
        </w:rPr>
        <w:t>економічного розвитку та зовнішньо-</w:t>
      </w:r>
    </w:p>
    <w:p w14:paraId="0A49ED18" w14:textId="77777777" w:rsidR="00562682" w:rsidRPr="00A57538" w:rsidRDefault="00562682" w:rsidP="0056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sz w:val="28"/>
          <w:szCs w:val="28"/>
          <w:lang w:eastAsia="uk-UA"/>
        </w:rPr>
        <w:t>економічних відносин</w:t>
      </w:r>
    </w:p>
    <w:p w14:paraId="51195D2D" w14:textId="77777777" w:rsidR="00562682" w:rsidRPr="00A57538" w:rsidRDefault="00562682" w:rsidP="0056268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b/>
          <w:sz w:val="28"/>
          <w:szCs w:val="28"/>
          <w:lang w:eastAsia="uk-UA"/>
        </w:rPr>
        <w:t>Ігор КОСТЮК</w:t>
      </w:r>
      <w:r w:rsidRPr="00A57538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A57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«____»____________ </w:t>
      </w:r>
      <w:r w:rsidRPr="00A57538">
        <w:rPr>
          <w:rFonts w:ascii="Times New Roman" w:hAnsi="Times New Roman" w:cs="Times New Roman"/>
          <w:sz w:val="28"/>
          <w:szCs w:val="28"/>
        </w:rPr>
        <w:t>2023р.</w:t>
      </w:r>
    </w:p>
    <w:p w14:paraId="4073D436" w14:textId="77777777" w:rsidR="009A5247" w:rsidRPr="00A57538" w:rsidRDefault="009A5247" w:rsidP="009A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A57538">
        <w:rPr>
          <w:rFonts w:ascii="Times New Roman" w:hAnsi="Times New Roman" w:cs="Times New Roman"/>
          <w:sz w:val="28"/>
          <w:szCs w:val="28"/>
          <w:lang w:eastAsia="uk-UA"/>
        </w:rPr>
        <w:t xml:space="preserve">з питань </w:t>
      </w:r>
    </w:p>
    <w:p w14:paraId="0B20E3AA" w14:textId="77777777" w:rsidR="009A5247" w:rsidRDefault="009A5247" w:rsidP="009A5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підприємництва, регуляторної </w:t>
      </w:r>
    </w:p>
    <w:p w14:paraId="5EF8C6A6" w14:textId="77777777" w:rsidR="009A5247" w:rsidRDefault="009A5247" w:rsidP="009A5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політики, архітектури, містобу-</w:t>
      </w:r>
    </w:p>
    <w:p w14:paraId="1DEC98BF" w14:textId="08E9C080" w:rsidR="009A5247" w:rsidRPr="00A57538" w:rsidRDefault="009A5247" w:rsidP="009A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дування, транспорту та зв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zh-CN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язку</w:t>
      </w:r>
    </w:p>
    <w:p w14:paraId="37CD0609" w14:textId="2CD596EC" w:rsidR="00562682" w:rsidRPr="00756438" w:rsidRDefault="009A5247" w:rsidP="0075643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A524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Галина БЕЛЯ     </w:t>
      </w:r>
      <w:r w:rsidRPr="009A5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57538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A57538">
        <w:rPr>
          <w:rFonts w:ascii="Times New Roman" w:hAnsi="Times New Roman" w:cs="Times New Roman"/>
          <w:sz w:val="28"/>
          <w:szCs w:val="28"/>
        </w:rPr>
        <w:t>2023р.</w:t>
      </w:r>
    </w:p>
    <w:p w14:paraId="4F6D654E" w14:textId="77777777" w:rsidR="00562682" w:rsidRPr="00A57538" w:rsidRDefault="00C909C7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 xml:space="preserve">Заступник </w:t>
      </w:r>
      <w:r w:rsidR="00562682" w:rsidRPr="00A57538">
        <w:rPr>
          <w:rFonts w:ascii="Times New Roman" w:hAnsi="Times New Roman"/>
          <w:sz w:val="28"/>
          <w:szCs w:val="28"/>
        </w:rPr>
        <w:t xml:space="preserve">начальника юридичного </w:t>
      </w:r>
    </w:p>
    <w:p w14:paraId="32D4399A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>відділу міської ради</w:t>
      </w:r>
    </w:p>
    <w:p w14:paraId="12B2A1BD" w14:textId="77777777" w:rsidR="00562682" w:rsidRPr="00A57538" w:rsidRDefault="00C909C7" w:rsidP="00562682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A57538">
        <w:rPr>
          <w:rFonts w:ascii="Times New Roman" w:hAnsi="Times New Roman"/>
          <w:b/>
          <w:sz w:val="28"/>
          <w:szCs w:val="28"/>
        </w:rPr>
        <w:t>Владислава МАКСИМ</w:t>
      </w:r>
      <w:r w:rsidRPr="00A57538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A57538">
        <w:rPr>
          <w:rFonts w:ascii="Times New Roman" w:hAnsi="Times New Roman"/>
          <w:b/>
          <w:sz w:val="28"/>
          <w:szCs w:val="28"/>
        </w:rPr>
        <w:t>ЮК</w:t>
      </w:r>
      <w:r w:rsidR="00562682" w:rsidRPr="00A57538">
        <w:rPr>
          <w:rFonts w:ascii="Times New Roman" w:hAnsi="Times New Roman"/>
          <w:b/>
          <w:sz w:val="28"/>
          <w:szCs w:val="28"/>
        </w:rPr>
        <w:t xml:space="preserve">                                          «____»____________ </w:t>
      </w:r>
      <w:r w:rsidR="00562682" w:rsidRPr="00A57538">
        <w:rPr>
          <w:rFonts w:ascii="Times New Roman" w:hAnsi="Times New Roman"/>
          <w:sz w:val="28"/>
          <w:szCs w:val="28"/>
        </w:rPr>
        <w:t>2023р.</w:t>
      </w:r>
      <w:r w:rsidR="00562682" w:rsidRPr="00A57538">
        <w:rPr>
          <w:rFonts w:ascii="Times New Roman" w:hAnsi="Times New Roman"/>
          <w:b/>
          <w:sz w:val="28"/>
          <w:szCs w:val="28"/>
        </w:rPr>
        <w:t xml:space="preserve"> </w:t>
      </w:r>
    </w:p>
    <w:p w14:paraId="69F38C80" w14:textId="77777777" w:rsidR="00831FCB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3F61F739" w14:textId="77777777" w:rsidR="00562682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>Начальник управління фінансів</w:t>
      </w:r>
    </w:p>
    <w:p w14:paraId="2C560EB0" w14:textId="77777777" w:rsidR="00831FCB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>і внутрішнього аудиту міської ради</w:t>
      </w:r>
    </w:p>
    <w:p w14:paraId="7C7E4CA0" w14:textId="77777777" w:rsidR="00831FCB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b/>
          <w:sz w:val="28"/>
          <w:szCs w:val="28"/>
        </w:rPr>
        <w:t>Ольга</w:t>
      </w:r>
      <w:r w:rsidRPr="00A57538">
        <w:rPr>
          <w:rFonts w:ascii="Times New Roman" w:hAnsi="Times New Roman"/>
          <w:sz w:val="28"/>
          <w:szCs w:val="28"/>
        </w:rPr>
        <w:t xml:space="preserve"> </w:t>
      </w:r>
      <w:r w:rsidRPr="00A57538">
        <w:rPr>
          <w:rFonts w:ascii="Times New Roman" w:hAnsi="Times New Roman"/>
          <w:b/>
          <w:sz w:val="28"/>
          <w:szCs w:val="28"/>
        </w:rPr>
        <w:t xml:space="preserve">ГАВДУНИК </w:t>
      </w:r>
      <w:r w:rsidRPr="00A5753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57538">
        <w:rPr>
          <w:rFonts w:ascii="Times New Roman" w:hAnsi="Times New Roman"/>
          <w:b/>
          <w:sz w:val="28"/>
          <w:szCs w:val="28"/>
        </w:rPr>
        <w:t xml:space="preserve">«____»____________ </w:t>
      </w:r>
      <w:r w:rsidRPr="00A57538">
        <w:rPr>
          <w:rFonts w:ascii="Times New Roman" w:hAnsi="Times New Roman"/>
          <w:sz w:val="28"/>
          <w:szCs w:val="28"/>
        </w:rPr>
        <w:t>2023р.</w:t>
      </w:r>
    </w:p>
    <w:p w14:paraId="144E9C66" w14:textId="77777777" w:rsidR="00831FCB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26D2BBB7" w14:textId="77777777" w:rsidR="00831FCB" w:rsidRPr="00A57538" w:rsidRDefault="00831FCB" w:rsidP="00831FC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7D7819F8" w14:textId="77777777" w:rsidR="00831FCB" w:rsidRPr="00A57538" w:rsidRDefault="00831FCB" w:rsidP="00831FC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03892BAB" w14:textId="77777777" w:rsidR="00831FCB" w:rsidRPr="00A57538" w:rsidRDefault="00831FCB" w:rsidP="00831FC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b/>
          <w:sz w:val="28"/>
          <w:szCs w:val="28"/>
        </w:rPr>
        <w:t xml:space="preserve">Світлана СЕНЮК                                                         «____»____________ </w:t>
      </w:r>
      <w:r w:rsidRPr="00A57538">
        <w:rPr>
          <w:rFonts w:ascii="Times New Roman" w:hAnsi="Times New Roman"/>
          <w:sz w:val="28"/>
          <w:szCs w:val="28"/>
        </w:rPr>
        <w:t>2023р</w:t>
      </w:r>
    </w:p>
    <w:p w14:paraId="405CFA3D" w14:textId="77777777" w:rsidR="00831FCB" w:rsidRPr="00A57538" w:rsidRDefault="00831FCB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49F8DC10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 xml:space="preserve">Начальник управління  </w:t>
      </w:r>
    </w:p>
    <w:p w14:paraId="6B1F2CD9" w14:textId="77777777" w:rsidR="00562682" w:rsidRPr="00A57538" w:rsidRDefault="00562682" w:rsidP="0056268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2D87BC66" w14:textId="2EBB5505" w:rsidR="00ED39D5" w:rsidRDefault="00562682" w:rsidP="00093C5C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57538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</w:t>
      </w:r>
      <w:r w:rsidR="00ED39D5" w:rsidRPr="00A57538">
        <w:rPr>
          <w:rFonts w:ascii="Times New Roman" w:hAnsi="Times New Roman"/>
          <w:b/>
          <w:sz w:val="28"/>
          <w:szCs w:val="28"/>
        </w:rPr>
        <w:t xml:space="preserve">«____»____________ </w:t>
      </w:r>
      <w:r w:rsidR="00ED39D5" w:rsidRPr="00A57538">
        <w:rPr>
          <w:rFonts w:ascii="Times New Roman" w:hAnsi="Times New Roman"/>
          <w:sz w:val="28"/>
          <w:szCs w:val="28"/>
        </w:rPr>
        <w:t>2023р.</w:t>
      </w:r>
    </w:p>
    <w:p w14:paraId="63B9612E" w14:textId="59D1FCAC" w:rsidR="00B310C9" w:rsidRDefault="00B310C9" w:rsidP="00093C5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67D73FF4" w14:textId="77777777" w:rsidR="00B310C9" w:rsidRPr="00093C5C" w:rsidRDefault="00B310C9" w:rsidP="00093C5C">
      <w:pPr>
        <w:pStyle w:val="af6"/>
        <w:jc w:val="both"/>
        <w:rPr>
          <w:rFonts w:ascii="Times New Roman" w:hAnsi="Times New Roman"/>
          <w:sz w:val="28"/>
          <w:szCs w:val="28"/>
        </w:rPr>
      </w:pPr>
    </w:p>
    <w:sectPr w:rsidR="00B310C9" w:rsidRPr="00093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A511" w14:textId="77777777" w:rsidR="009618D2" w:rsidRDefault="009618D2" w:rsidP="00EA362F">
      <w:pPr>
        <w:spacing w:after="0" w:line="240" w:lineRule="auto"/>
      </w:pPr>
      <w:r>
        <w:separator/>
      </w:r>
    </w:p>
  </w:endnote>
  <w:endnote w:type="continuationSeparator" w:id="0">
    <w:p w14:paraId="4BE89E62" w14:textId="77777777" w:rsidR="009618D2" w:rsidRDefault="009618D2" w:rsidP="00E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A758" w14:textId="77777777" w:rsidR="009618D2" w:rsidRDefault="009618D2" w:rsidP="00EA362F">
      <w:pPr>
        <w:spacing w:after="0" w:line="240" w:lineRule="auto"/>
      </w:pPr>
      <w:r>
        <w:separator/>
      </w:r>
    </w:p>
  </w:footnote>
  <w:footnote w:type="continuationSeparator" w:id="0">
    <w:p w14:paraId="56BAE1D6" w14:textId="77777777" w:rsidR="009618D2" w:rsidRDefault="009618D2" w:rsidP="00E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C24BE2"/>
    <w:multiLevelType w:val="hybridMultilevel"/>
    <w:tmpl w:val="767E384A"/>
    <w:lvl w:ilvl="0" w:tplc="9BAA6028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22000F">
      <w:start w:val="1"/>
      <w:numFmt w:val="decimal"/>
      <w:pStyle w:val="4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B5F73"/>
    <w:multiLevelType w:val="multilevel"/>
    <w:tmpl w:val="119E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A4254"/>
    <w:multiLevelType w:val="multilevel"/>
    <w:tmpl w:val="A42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B1B22"/>
    <w:multiLevelType w:val="multilevel"/>
    <w:tmpl w:val="4A7E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4421E"/>
    <w:multiLevelType w:val="hybridMultilevel"/>
    <w:tmpl w:val="E29278A2"/>
    <w:lvl w:ilvl="0" w:tplc="98EE74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50145FA"/>
    <w:multiLevelType w:val="multilevel"/>
    <w:tmpl w:val="7B00176A"/>
    <w:styleLink w:val="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2CE5"/>
    <w:multiLevelType w:val="hybridMultilevel"/>
    <w:tmpl w:val="AFDAE044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5414"/>
    <w:multiLevelType w:val="multilevel"/>
    <w:tmpl w:val="E29278A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307A7"/>
    <w:multiLevelType w:val="hybridMultilevel"/>
    <w:tmpl w:val="5908128A"/>
    <w:lvl w:ilvl="0" w:tplc="837A7EB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3106"/>
    <w:multiLevelType w:val="hybridMultilevel"/>
    <w:tmpl w:val="E5B277E6"/>
    <w:lvl w:ilvl="0" w:tplc="FFFFFFFF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72A"/>
    <w:multiLevelType w:val="hybridMultilevel"/>
    <w:tmpl w:val="085AB9D0"/>
    <w:lvl w:ilvl="0" w:tplc="517A456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3155C"/>
    <w:multiLevelType w:val="hybridMultilevel"/>
    <w:tmpl w:val="09323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0"/>
    <w:rsid w:val="00003BB3"/>
    <w:rsid w:val="00006925"/>
    <w:rsid w:val="0000692A"/>
    <w:rsid w:val="0001204C"/>
    <w:rsid w:val="000268FB"/>
    <w:rsid w:val="000313D7"/>
    <w:rsid w:val="00040255"/>
    <w:rsid w:val="00042C53"/>
    <w:rsid w:val="00045DD4"/>
    <w:rsid w:val="00051136"/>
    <w:rsid w:val="00057635"/>
    <w:rsid w:val="000660B6"/>
    <w:rsid w:val="000843AC"/>
    <w:rsid w:val="00085D71"/>
    <w:rsid w:val="00086C55"/>
    <w:rsid w:val="00093C5C"/>
    <w:rsid w:val="00097A94"/>
    <w:rsid w:val="000A1CBC"/>
    <w:rsid w:val="000A4924"/>
    <w:rsid w:val="000C29FE"/>
    <w:rsid w:val="000C6489"/>
    <w:rsid w:val="000D4566"/>
    <w:rsid w:val="000E512B"/>
    <w:rsid w:val="000F6410"/>
    <w:rsid w:val="000F699D"/>
    <w:rsid w:val="000F6B96"/>
    <w:rsid w:val="0010317C"/>
    <w:rsid w:val="00104B64"/>
    <w:rsid w:val="00105BA1"/>
    <w:rsid w:val="00107F39"/>
    <w:rsid w:val="0014518C"/>
    <w:rsid w:val="00145601"/>
    <w:rsid w:val="001720DF"/>
    <w:rsid w:val="00175257"/>
    <w:rsid w:val="0017529E"/>
    <w:rsid w:val="001A333A"/>
    <w:rsid w:val="001A4817"/>
    <w:rsid w:val="001A7EE1"/>
    <w:rsid w:val="001B5D14"/>
    <w:rsid w:val="001B7589"/>
    <w:rsid w:val="001C2537"/>
    <w:rsid w:val="001C3E53"/>
    <w:rsid w:val="001E6187"/>
    <w:rsid w:val="001E77C1"/>
    <w:rsid w:val="00204690"/>
    <w:rsid w:val="00204AD5"/>
    <w:rsid w:val="002156DC"/>
    <w:rsid w:val="00217DE6"/>
    <w:rsid w:val="00220BAE"/>
    <w:rsid w:val="00220C1F"/>
    <w:rsid w:val="00224476"/>
    <w:rsid w:val="002249AB"/>
    <w:rsid w:val="00246F4A"/>
    <w:rsid w:val="00264102"/>
    <w:rsid w:val="00286F8E"/>
    <w:rsid w:val="00291D6F"/>
    <w:rsid w:val="00295CA1"/>
    <w:rsid w:val="002B40C4"/>
    <w:rsid w:val="002B52BE"/>
    <w:rsid w:val="002B6BF5"/>
    <w:rsid w:val="002D336A"/>
    <w:rsid w:val="002D3922"/>
    <w:rsid w:val="002E0556"/>
    <w:rsid w:val="00301D76"/>
    <w:rsid w:val="00302245"/>
    <w:rsid w:val="0031740D"/>
    <w:rsid w:val="00334192"/>
    <w:rsid w:val="00362406"/>
    <w:rsid w:val="0036330C"/>
    <w:rsid w:val="00371CE7"/>
    <w:rsid w:val="00380316"/>
    <w:rsid w:val="003935FD"/>
    <w:rsid w:val="003A4CC1"/>
    <w:rsid w:val="003F2F0D"/>
    <w:rsid w:val="003F424B"/>
    <w:rsid w:val="00402EDA"/>
    <w:rsid w:val="00404049"/>
    <w:rsid w:val="00406E27"/>
    <w:rsid w:val="0040791E"/>
    <w:rsid w:val="00413191"/>
    <w:rsid w:val="00434E39"/>
    <w:rsid w:val="0043605A"/>
    <w:rsid w:val="00441C86"/>
    <w:rsid w:val="0046471C"/>
    <w:rsid w:val="004663EA"/>
    <w:rsid w:val="00477A54"/>
    <w:rsid w:val="004A6FFE"/>
    <w:rsid w:val="004B09F7"/>
    <w:rsid w:val="004C3EF9"/>
    <w:rsid w:val="004E0F5E"/>
    <w:rsid w:val="004E75D3"/>
    <w:rsid w:val="00523336"/>
    <w:rsid w:val="00525550"/>
    <w:rsid w:val="00532862"/>
    <w:rsid w:val="0053333B"/>
    <w:rsid w:val="00535047"/>
    <w:rsid w:val="005375DF"/>
    <w:rsid w:val="0055530D"/>
    <w:rsid w:val="00562682"/>
    <w:rsid w:val="00562B45"/>
    <w:rsid w:val="00571D59"/>
    <w:rsid w:val="0057672C"/>
    <w:rsid w:val="005800D2"/>
    <w:rsid w:val="00584A1F"/>
    <w:rsid w:val="005977DA"/>
    <w:rsid w:val="005A28FD"/>
    <w:rsid w:val="005B603C"/>
    <w:rsid w:val="005D1AD5"/>
    <w:rsid w:val="005E1FA4"/>
    <w:rsid w:val="00600B70"/>
    <w:rsid w:val="00613C65"/>
    <w:rsid w:val="0061623E"/>
    <w:rsid w:val="00620174"/>
    <w:rsid w:val="00622346"/>
    <w:rsid w:val="00624A56"/>
    <w:rsid w:val="0062640E"/>
    <w:rsid w:val="00632915"/>
    <w:rsid w:val="0064027E"/>
    <w:rsid w:val="00655C22"/>
    <w:rsid w:val="00660CB2"/>
    <w:rsid w:val="00664E24"/>
    <w:rsid w:val="00697305"/>
    <w:rsid w:val="006A701D"/>
    <w:rsid w:val="006A71DB"/>
    <w:rsid w:val="006B2FDE"/>
    <w:rsid w:val="006C5FF8"/>
    <w:rsid w:val="006D65B2"/>
    <w:rsid w:val="006F5E5D"/>
    <w:rsid w:val="00753B91"/>
    <w:rsid w:val="00756438"/>
    <w:rsid w:val="00757ACA"/>
    <w:rsid w:val="007744BE"/>
    <w:rsid w:val="007762FD"/>
    <w:rsid w:val="007C4FFA"/>
    <w:rsid w:val="007C5EE6"/>
    <w:rsid w:val="007D2FEE"/>
    <w:rsid w:val="007E3E70"/>
    <w:rsid w:val="007F2753"/>
    <w:rsid w:val="007F2868"/>
    <w:rsid w:val="00800286"/>
    <w:rsid w:val="00807381"/>
    <w:rsid w:val="00831FCB"/>
    <w:rsid w:val="008327B8"/>
    <w:rsid w:val="008360CD"/>
    <w:rsid w:val="00837A06"/>
    <w:rsid w:val="0084142C"/>
    <w:rsid w:val="00851FF5"/>
    <w:rsid w:val="008551C4"/>
    <w:rsid w:val="00864B49"/>
    <w:rsid w:val="008807A2"/>
    <w:rsid w:val="00881CA2"/>
    <w:rsid w:val="0089426A"/>
    <w:rsid w:val="00894EE0"/>
    <w:rsid w:val="008A0211"/>
    <w:rsid w:val="008B1D9E"/>
    <w:rsid w:val="008B6196"/>
    <w:rsid w:val="008C1B21"/>
    <w:rsid w:val="008C4E37"/>
    <w:rsid w:val="008E2C95"/>
    <w:rsid w:val="008F20F2"/>
    <w:rsid w:val="008F2B07"/>
    <w:rsid w:val="008F7718"/>
    <w:rsid w:val="00903548"/>
    <w:rsid w:val="00906BAD"/>
    <w:rsid w:val="0091334D"/>
    <w:rsid w:val="00914994"/>
    <w:rsid w:val="00917141"/>
    <w:rsid w:val="00930A3A"/>
    <w:rsid w:val="009356BC"/>
    <w:rsid w:val="009404DE"/>
    <w:rsid w:val="009424A4"/>
    <w:rsid w:val="00943AC6"/>
    <w:rsid w:val="00944023"/>
    <w:rsid w:val="009521B1"/>
    <w:rsid w:val="00953AFF"/>
    <w:rsid w:val="00955BF5"/>
    <w:rsid w:val="00957A33"/>
    <w:rsid w:val="00957CFD"/>
    <w:rsid w:val="009618D2"/>
    <w:rsid w:val="00974EC0"/>
    <w:rsid w:val="009778BB"/>
    <w:rsid w:val="009A4C2C"/>
    <w:rsid w:val="009A5247"/>
    <w:rsid w:val="009B5534"/>
    <w:rsid w:val="009C5B8E"/>
    <w:rsid w:val="009D531A"/>
    <w:rsid w:val="009D707B"/>
    <w:rsid w:val="009E09A7"/>
    <w:rsid w:val="009E6146"/>
    <w:rsid w:val="009F436A"/>
    <w:rsid w:val="009F5DB4"/>
    <w:rsid w:val="00A00C2B"/>
    <w:rsid w:val="00A16FB9"/>
    <w:rsid w:val="00A40BD4"/>
    <w:rsid w:val="00A51CF7"/>
    <w:rsid w:val="00A52D63"/>
    <w:rsid w:val="00A57538"/>
    <w:rsid w:val="00A672B8"/>
    <w:rsid w:val="00A72B8E"/>
    <w:rsid w:val="00A767C4"/>
    <w:rsid w:val="00AA2250"/>
    <w:rsid w:val="00AA5F1E"/>
    <w:rsid w:val="00AB5103"/>
    <w:rsid w:val="00AC5AB0"/>
    <w:rsid w:val="00AC5E30"/>
    <w:rsid w:val="00AD2594"/>
    <w:rsid w:val="00AE7267"/>
    <w:rsid w:val="00AF08FD"/>
    <w:rsid w:val="00AF26B8"/>
    <w:rsid w:val="00AF4E03"/>
    <w:rsid w:val="00AF77CA"/>
    <w:rsid w:val="00B03185"/>
    <w:rsid w:val="00B310C9"/>
    <w:rsid w:val="00B42EA3"/>
    <w:rsid w:val="00B610EE"/>
    <w:rsid w:val="00B652C3"/>
    <w:rsid w:val="00B660EB"/>
    <w:rsid w:val="00B70EB7"/>
    <w:rsid w:val="00B85E48"/>
    <w:rsid w:val="00B92C59"/>
    <w:rsid w:val="00BE4CDA"/>
    <w:rsid w:val="00BF0173"/>
    <w:rsid w:val="00C01326"/>
    <w:rsid w:val="00C35FE2"/>
    <w:rsid w:val="00C75CF7"/>
    <w:rsid w:val="00C75D5B"/>
    <w:rsid w:val="00C76F50"/>
    <w:rsid w:val="00C85E9C"/>
    <w:rsid w:val="00C909C7"/>
    <w:rsid w:val="00C93816"/>
    <w:rsid w:val="00C95D91"/>
    <w:rsid w:val="00CA5DEC"/>
    <w:rsid w:val="00CB2699"/>
    <w:rsid w:val="00CD1828"/>
    <w:rsid w:val="00CD58E6"/>
    <w:rsid w:val="00CE7C8F"/>
    <w:rsid w:val="00D13573"/>
    <w:rsid w:val="00D30E75"/>
    <w:rsid w:val="00D36906"/>
    <w:rsid w:val="00D40226"/>
    <w:rsid w:val="00D515B5"/>
    <w:rsid w:val="00D5259C"/>
    <w:rsid w:val="00D62140"/>
    <w:rsid w:val="00D73D5B"/>
    <w:rsid w:val="00D8087B"/>
    <w:rsid w:val="00DA62B6"/>
    <w:rsid w:val="00DA6785"/>
    <w:rsid w:val="00DB1DAC"/>
    <w:rsid w:val="00DB21F8"/>
    <w:rsid w:val="00DF0308"/>
    <w:rsid w:val="00DF563A"/>
    <w:rsid w:val="00E17EA9"/>
    <w:rsid w:val="00E25413"/>
    <w:rsid w:val="00E42C3E"/>
    <w:rsid w:val="00E61B0E"/>
    <w:rsid w:val="00E65CCA"/>
    <w:rsid w:val="00E80696"/>
    <w:rsid w:val="00E876F3"/>
    <w:rsid w:val="00EA362F"/>
    <w:rsid w:val="00EB0485"/>
    <w:rsid w:val="00EB12D4"/>
    <w:rsid w:val="00EB55E6"/>
    <w:rsid w:val="00EC3964"/>
    <w:rsid w:val="00EC6678"/>
    <w:rsid w:val="00ED39D5"/>
    <w:rsid w:val="00F079F5"/>
    <w:rsid w:val="00F5378E"/>
    <w:rsid w:val="00F601C7"/>
    <w:rsid w:val="00F9104C"/>
    <w:rsid w:val="00F962F0"/>
    <w:rsid w:val="00F967A5"/>
    <w:rsid w:val="00FC01A2"/>
    <w:rsid w:val="00FC6C0F"/>
    <w:rsid w:val="00FD3E86"/>
    <w:rsid w:val="00FF0AB8"/>
    <w:rsid w:val="00FF0B60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EF39F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255"/>
  </w:style>
  <w:style w:type="paragraph" w:styleId="1">
    <w:name w:val="heading 1"/>
    <w:basedOn w:val="a0"/>
    <w:next w:val="a0"/>
    <w:link w:val="12"/>
    <w:uiPriority w:val="99"/>
    <w:qFormat/>
    <w:rsid w:val="00107F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07F3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0"/>
    <w:next w:val="a0"/>
    <w:link w:val="31"/>
    <w:uiPriority w:val="99"/>
    <w:qFormat/>
    <w:rsid w:val="00107F3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0"/>
    <w:link w:val="41"/>
    <w:qFormat/>
    <w:rsid w:val="00107F39"/>
    <w:pPr>
      <w:keepNext/>
      <w:numPr>
        <w:ilvl w:val="3"/>
        <w:numId w:val="1"/>
      </w:numPr>
      <w:suppressAutoHyphens/>
      <w:spacing w:after="0" w:line="240" w:lineRule="auto"/>
      <w:ind w:left="432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rsid w:val="002B52BE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99"/>
    <w:qFormat/>
    <w:rsid w:val="002B52BE"/>
    <w:pPr>
      <w:ind w:left="720"/>
      <w:contextualSpacing/>
    </w:pPr>
  </w:style>
  <w:style w:type="character" w:customStyle="1" w:styleId="rvts10">
    <w:name w:val="rvts10"/>
    <w:basedOn w:val="a1"/>
    <w:rsid w:val="009E6146"/>
  </w:style>
  <w:style w:type="character" w:customStyle="1" w:styleId="rvts9">
    <w:name w:val="rvts9"/>
    <w:basedOn w:val="a1"/>
    <w:rsid w:val="009E6146"/>
  </w:style>
  <w:style w:type="paragraph" w:styleId="a7">
    <w:name w:val="header"/>
    <w:basedOn w:val="a0"/>
    <w:link w:val="a8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EA362F"/>
  </w:style>
  <w:style w:type="paragraph" w:styleId="a9">
    <w:name w:val="footer"/>
    <w:basedOn w:val="a0"/>
    <w:link w:val="aa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EA362F"/>
  </w:style>
  <w:style w:type="character" w:customStyle="1" w:styleId="12">
    <w:name w:val="Заголовок 1 Знак"/>
    <w:basedOn w:val="a1"/>
    <w:link w:val="1"/>
    <w:uiPriority w:val="99"/>
    <w:rsid w:val="00107F3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1">
    <w:name w:val="Заголовок 4 Знак"/>
    <w:basedOn w:val="a1"/>
    <w:link w:val="4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3">
    <w:name w:val="Немає списку1"/>
    <w:next w:val="a3"/>
    <w:uiPriority w:val="99"/>
    <w:semiHidden/>
    <w:unhideWhenUsed/>
    <w:rsid w:val="00107F39"/>
  </w:style>
  <w:style w:type="character" w:customStyle="1" w:styleId="WW8Num1z0">
    <w:name w:val="WW8Num1z0"/>
    <w:rsid w:val="00107F39"/>
    <w:rPr>
      <w:rFonts w:ascii="Symbol" w:hAnsi="Symbol" w:cs="Symbol"/>
    </w:rPr>
  </w:style>
  <w:style w:type="character" w:customStyle="1" w:styleId="WW8Num1z1">
    <w:name w:val="WW8Num1z1"/>
    <w:rsid w:val="00107F39"/>
    <w:rPr>
      <w:rFonts w:ascii="Courier New" w:hAnsi="Courier New" w:cs="Courier New"/>
    </w:rPr>
  </w:style>
  <w:style w:type="character" w:customStyle="1" w:styleId="WW8Num1z2">
    <w:name w:val="WW8Num1z2"/>
    <w:rsid w:val="00107F39"/>
    <w:rPr>
      <w:rFonts w:ascii="Wingdings" w:hAnsi="Wingdings" w:cs="Wingdings"/>
    </w:rPr>
  </w:style>
  <w:style w:type="character" w:customStyle="1" w:styleId="14">
    <w:name w:val="Основной шрифт абзаца1"/>
    <w:rsid w:val="00107F39"/>
  </w:style>
  <w:style w:type="character" w:styleId="ab">
    <w:name w:val="page number"/>
    <w:basedOn w:val="14"/>
    <w:rsid w:val="00107F39"/>
  </w:style>
  <w:style w:type="paragraph" w:styleId="ac">
    <w:name w:val="Title"/>
    <w:basedOn w:val="a0"/>
    <w:next w:val="ad"/>
    <w:link w:val="ae"/>
    <w:uiPriority w:val="99"/>
    <w:qFormat/>
    <w:rsid w:val="00107F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character" w:customStyle="1" w:styleId="ae">
    <w:name w:val="Назва Знак"/>
    <w:basedOn w:val="a1"/>
    <w:link w:val="ac"/>
    <w:uiPriority w:val="99"/>
    <w:rsid w:val="00107F39"/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paragraph" w:styleId="ad">
    <w:name w:val="Body Text"/>
    <w:basedOn w:val="a0"/>
    <w:link w:val="af"/>
    <w:uiPriority w:val="99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Основний текст Знак"/>
    <w:basedOn w:val="a1"/>
    <w:link w:val="ad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List"/>
    <w:basedOn w:val="ad"/>
    <w:uiPriority w:val="99"/>
    <w:rsid w:val="00107F39"/>
    <w:rPr>
      <w:rFonts w:cs="Mangal"/>
    </w:rPr>
  </w:style>
  <w:style w:type="paragraph" w:styleId="af1">
    <w:name w:val="caption"/>
    <w:basedOn w:val="a0"/>
    <w:qFormat/>
    <w:rsid w:val="00107F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5">
    <w:name w:val="Указатель1"/>
    <w:basedOn w:val="a0"/>
    <w:uiPriority w:val="99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ru-RU" w:eastAsia="zh-CN"/>
    </w:rPr>
  </w:style>
  <w:style w:type="paragraph" w:customStyle="1" w:styleId="21">
    <w:name w:val="Основной текст 21"/>
    <w:basedOn w:val="a0"/>
    <w:rsid w:val="00107F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1"/>
    <w:basedOn w:val="a0"/>
    <w:rsid w:val="00107F3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7">
    <w:name w:val="Звичайний1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2">
    <w:name w:val="Содержимое таблицы"/>
    <w:basedOn w:val="a0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3">
    <w:name w:val="Заголовок таблицы"/>
    <w:basedOn w:val="af2"/>
    <w:rsid w:val="00107F39"/>
    <w:pPr>
      <w:jc w:val="center"/>
    </w:pPr>
    <w:rPr>
      <w:b/>
      <w:bCs/>
    </w:rPr>
  </w:style>
  <w:style w:type="table" w:styleId="af4">
    <w:name w:val="Table Grid"/>
    <w:basedOn w:val="a2"/>
    <w:uiPriority w:val="99"/>
    <w:rsid w:val="0010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 Spacing"/>
    <w:link w:val="af7"/>
    <w:uiPriority w:val="99"/>
    <w:qFormat/>
    <w:rsid w:val="00107F3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ody Text Indent"/>
    <w:basedOn w:val="a0"/>
    <w:link w:val="af9"/>
    <w:uiPriority w:val="99"/>
    <w:rsid w:val="00107F39"/>
    <w:pPr>
      <w:suppressAutoHyphens/>
      <w:spacing w:after="0" w:line="240" w:lineRule="auto"/>
      <w:ind w:left="-9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ий текст з відступом Знак"/>
    <w:basedOn w:val="a1"/>
    <w:link w:val="af8"/>
    <w:uiPriority w:val="99"/>
    <w:rsid w:val="00107F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ongtext">
    <w:name w:val="long_text"/>
    <w:uiPriority w:val="99"/>
    <w:rsid w:val="00107F39"/>
    <w:rPr>
      <w:rFonts w:cs="Times New Roman"/>
    </w:rPr>
  </w:style>
  <w:style w:type="paragraph" w:styleId="afa">
    <w:name w:val="Normal (Web)"/>
    <w:basedOn w:val="a0"/>
    <w:uiPriority w:val="99"/>
    <w:rsid w:val="00107F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paragraph" w:customStyle="1" w:styleId="Nadpis3">
    <w:name w:val="Nadpis3"/>
    <w:basedOn w:val="a0"/>
    <w:uiPriority w:val="99"/>
    <w:rsid w:val="00107F39"/>
    <w:pPr>
      <w:spacing w:before="300" w:after="100" w:line="240" w:lineRule="auto"/>
    </w:pPr>
    <w:rPr>
      <w:rFonts w:ascii="Arial" w:eastAsia="Times New Roman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107F39"/>
    <w:rPr>
      <w:rFonts w:ascii="Arial" w:eastAsia="MS Mincho" w:hAnsi="Arial"/>
      <w:b/>
      <w:sz w:val="24"/>
      <w:lang w:val="ru-RU"/>
    </w:rPr>
  </w:style>
  <w:style w:type="paragraph" w:styleId="18">
    <w:name w:val="toc 1"/>
    <w:basedOn w:val="a0"/>
    <w:next w:val="a0"/>
    <w:autoRedefine/>
    <w:uiPriority w:val="99"/>
    <w:rsid w:val="00107F39"/>
    <w:pPr>
      <w:tabs>
        <w:tab w:val="left" w:pos="440"/>
        <w:tab w:val="right" w:leader="dot" w:pos="9060"/>
      </w:tabs>
      <w:spacing w:before="120" w:after="120" w:line="240" w:lineRule="auto"/>
    </w:pPr>
    <w:rPr>
      <w:rFonts w:ascii="Times New Roman" w:eastAsia="Times New Roman" w:hAnsi="Times New Roman" w:cs="Arial"/>
      <w:b/>
      <w:bCs/>
      <w:caps/>
      <w:color w:val="404040"/>
      <w:sz w:val="20"/>
      <w:szCs w:val="20"/>
      <w:lang w:val="ru-RU" w:eastAsia="ru-RU"/>
    </w:rPr>
  </w:style>
  <w:style w:type="character" w:styleId="afb">
    <w:name w:val="Hyperlink"/>
    <w:uiPriority w:val="99"/>
    <w:rsid w:val="00107F39"/>
    <w:rPr>
      <w:rFonts w:cs="Times New Roman"/>
      <w:i/>
      <w:iCs/>
      <w:noProof/>
      <w:color w:val="0000FF"/>
      <w:sz w:val="20"/>
      <w:szCs w:val="20"/>
      <w:u w:val="single"/>
    </w:rPr>
  </w:style>
  <w:style w:type="paragraph" w:customStyle="1" w:styleId="10">
    <w:name w:val="Список 1"/>
    <w:basedOn w:val="ad"/>
    <w:link w:val="19"/>
    <w:uiPriority w:val="99"/>
    <w:rsid w:val="00107F39"/>
    <w:pPr>
      <w:widowControl w:val="0"/>
      <w:numPr>
        <w:numId w:val="5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uk-UA"/>
    </w:rPr>
  </w:style>
  <w:style w:type="character" w:customStyle="1" w:styleId="19">
    <w:name w:val="Список 1 Знак"/>
    <w:link w:val="10"/>
    <w:uiPriority w:val="99"/>
    <w:locked/>
    <w:rsid w:val="00107F39"/>
    <w:rPr>
      <w:rFonts w:ascii="Arial" w:eastAsia="Calibri" w:hAnsi="Arial" w:cs="Times New Roman"/>
      <w:sz w:val="20"/>
      <w:szCs w:val="20"/>
      <w:lang w:eastAsia="uk-UA"/>
    </w:rPr>
  </w:style>
  <w:style w:type="paragraph" w:styleId="22">
    <w:name w:val="toc 2"/>
    <w:basedOn w:val="a0"/>
    <w:next w:val="a0"/>
    <w:autoRedefine/>
    <w:uiPriority w:val="99"/>
    <w:rsid w:val="00107F39"/>
    <w:pPr>
      <w:tabs>
        <w:tab w:val="left" w:pos="567"/>
        <w:tab w:val="right" w:leader="dot" w:pos="9060"/>
      </w:tabs>
      <w:spacing w:before="60" w:after="0" w:line="240" w:lineRule="auto"/>
    </w:pPr>
    <w:rPr>
      <w:rFonts w:ascii="Times New Roman" w:eastAsia="Times New Roman" w:hAnsi="Times New Roman" w:cs="Arial"/>
      <w:smallCaps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07F39"/>
  </w:style>
  <w:style w:type="paragraph" w:customStyle="1" w:styleId="1a">
    <w:name w:val="Заголовок1"/>
    <w:basedOn w:val="a0"/>
    <w:next w:val="ad"/>
    <w:uiPriority w:val="99"/>
    <w:rsid w:val="00107F39"/>
    <w:pPr>
      <w:keepNext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1b">
    <w:name w:val="Название1"/>
    <w:basedOn w:val="a0"/>
    <w:uiPriority w:val="99"/>
    <w:rsid w:val="00107F39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70">
    <w:name w:val="Знак Знак7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"/>
    <w:basedOn w:val="a0"/>
    <w:uiPriority w:val="99"/>
    <w:rsid w:val="00107F3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Стиль1"/>
    <w:basedOn w:val="a0"/>
    <w:next w:val="2"/>
    <w:uiPriority w:val="99"/>
    <w:rsid w:val="00107F39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3">
    <w:name w:val="Стиль2"/>
    <w:basedOn w:val="2"/>
    <w:uiPriority w:val="99"/>
    <w:rsid w:val="00107F39"/>
    <w:pPr>
      <w:numPr>
        <w:ilvl w:val="0"/>
        <w:numId w:val="0"/>
      </w:numPr>
      <w:spacing w:before="240" w:after="60" w:line="276" w:lineRule="auto"/>
    </w:pPr>
    <w:rPr>
      <w:rFonts w:ascii="Arial" w:eastAsia="Arial Unicode MS" w:hAnsi="Arial"/>
      <w:i/>
      <w:iCs/>
      <w:color w:val="455E63"/>
      <w:kern w:val="1"/>
      <w:szCs w:val="28"/>
      <w:lang w:eastAsia="ar-SA"/>
    </w:rPr>
  </w:style>
  <w:style w:type="paragraph" w:styleId="33">
    <w:name w:val="toc 3"/>
    <w:basedOn w:val="a0"/>
    <w:next w:val="a0"/>
    <w:autoRedefine/>
    <w:uiPriority w:val="99"/>
    <w:semiHidden/>
    <w:rsid w:val="00107F39"/>
    <w:pPr>
      <w:spacing w:after="0" w:line="240" w:lineRule="auto"/>
      <w:ind w:left="440"/>
    </w:pPr>
    <w:rPr>
      <w:rFonts w:ascii="Calibri" w:eastAsia="Times New Roman" w:hAnsi="Calibri" w:cs="Arial"/>
      <w:i/>
      <w:iCs/>
      <w:sz w:val="20"/>
      <w:szCs w:val="20"/>
      <w:lang w:val="ru-RU" w:eastAsia="ru-RU"/>
    </w:rPr>
  </w:style>
  <w:style w:type="paragraph" w:customStyle="1" w:styleId="9">
    <w:name w:val="Знак Знак9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Subtitle"/>
    <w:aliases w:val="Название таблицs"/>
    <w:basedOn w:val="a0"/>
    <w:link w:val="afd"/>
    <w:uiPriority w:val="99"/>
    <w:qFormat/>
    <w:rsid w:val="00107F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d">
    <w:name w:val="Підзаголовок Знак"/>
    <w:aliases w:val="Название таблицs Знак"/>
    <w:basedOn w:val="a1"/>
    <w:link w:val="afc"/>
    <w:uiPriority w:val="99"/>
    <w:rsid w:val="00107F3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ColorfulList-Accent11">
    <w:name w:val="Colorful List - Accent 11"/>
    <w:basedOn w:val="a0"/>
    <w:uiPriority w:val="99"/>
    <w:rsid w:val="00107F39"/>
    <w:pPr>
      <w:spacing w:before="120" w:after="200" w:line="276" w:lineRule="auto"/>
      <w:ind w:left="720"/>
      <w:jc w:val="both"/>
    </w:pPr>
    <w:rPr>
      <w:rFonts w:ascii="Calibri" w:eastAsia="Calibri" w:hAnsi="Calibri" w:cs="Calibri"/>
      <w:lang w:val="ru-RU"/>
    </w:rPr>
  </w:style>
  <w:style w:type="paragraph" w:customStyle="1" w:styleId="90">
    <w:name w:val="Знак Знак9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endnote text"/>
    <w:basedOn w:val="a0"/>
    <w:link w:val="aff"/>
    <w:uiPriority w:val="99"/>
    <w:semiHidden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">
    <w:name w:val="Текст кінцевої виноски Знак"/>
    <w:basedOn w:val="a1"/>
    <w:link w:val="afe"/>
    <w:uiPriority w:val="99"/>
    <w:semiHidden/>
    <w:rsid w:val="00107F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7">
    <w:name w:val="Знак Знак7 Знак Знак"/>
    <w:basedOn w:val="a0"/>
    <w:uiPriority w:val="99"/>
    <w:rsid w:val="00107F39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99"/>
    <w:rsid w:val="00107F39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hps">
    <w:name w:val="hps"/>
    <w:uiPriority w:val="99"/>
    <w:rsid w:val="00107F39"/>
  </w:style>
  <w:style w:type="character" w:customStyle="1" w:styleId="apple-converted-space">
    <w:name w:val="apple-converted-space"/>
    <w:uiPriority w:val="99"/>
    <w:rsid w:val="00107F39"/>
  </w:style>
  <w:style w:type="paragraph" w:customStyle="1" w:styleId="811">
    <w:name w:val="Знак Знак8 Знак Знак Знак Знак1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Знак Char Char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Tahoma10ptJustified">
    <w:name w:val="Style Tahoma 10 pt Justified"/>
    <w:basedOn w:val="a0"/>
    <w:uiPriority w:val="99"/>
    <w:rsid w:val="00107F39"/>
    <w:pPr>
      <w:suppressAutoHyphens/>
      <w:spacing w:before="120" w:after="12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текст"/>
    <w:basedOn w:val="a0"/>
    <w:uiPriority w:val="99"/>
    <w:rsid w:val="00107F39"/>
    <w:pPr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val="ru-RU" w:eastAsia="ru-RU"/>
    </w:rPr>
  </w:style>
  <w:style w:type="paragraph" w:customStyle="1" w:styleId="6">
    <w:name w:val="Знак Знак6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a1on">
    <w:name w:val="_ga1_on_"/>
    <w:uiPriority w:val="99"/>
    <w:rsid w:val="00107F39"/>
    <w:rPr>
      <w:rFonts w:cs="Times New Roman"/>
    </w:rPr>
  </w:style>
  <w:style w:type="paragraph" w:customStyle="1" w:styleId="810">
    <w:name w:val="Знак Знак8 Знак Знак Знак Знак1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2">
    <w:name w:val="Основной текст (22)2"/>
    <w:uiPriority w:val="99"/>
    <w:rsid w:val="00107F39"/>
    <w:rPr>
      <w:rFonts w:ascii="Times New Roman" w:hAnsi="Times New Roman"/>
      <w:i/>
      <w:spacing w:val="0"/>
      <w:sz w:val="27"/>
    </w:rPr>
  </w:style>
  <w:style w:type="paragraph" w:customStyle="1" w:styleId="221">
    <w:name w:val="Основной текст (22)1"/>
    <w:basedOn w:val="a0"/>
    <w:uiPriority w:val="99"/>
    <w:rsid w:val="00107F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character" w:customStyle="1" w:styleId="apple-style-span">
    <w:name w:val="apple-style-span"/>
    <w:uiPriority w:val="99"/>
    <w:rsid w:val="00107F39"/>
    <w:rPr>
      <w:rFonts w:cs="Times New Roman"/>
    </w:rPr>
  </w:style>
  <w:style w:type="paragraph" w:customStyle="1" w:styleId="82">
    <w:name w:val="Знак Знак8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Внутренний адрес"/>
    <w:basedOn w:val="a0"/>
    <w:uiPriority w:val="99"/>
    <w:rsid w:val="00107F39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  <w:lang w:val="ru-RU"/>
    </w:rPr>
  </w:style>
  <w:style w:type="paragraph" w:customStyle="1" w:styleId="aff2">
    <w:name w:val="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2">
    <w:name w:val="Знак Знак8 Знак Знак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107F39"/>
    <w:rPr>
      <w:rFonts w:cs="Times New Roman"/>
      <w:b/>
      <w:bCs/>
    </w:rPr>
  </w:style>
  <w:style w:type="character" w:styleId="aff4">
    <w:name w:val="Emphasis"/>
    <w:uiPriority w:val="99"/>
    <w:qFormat/>
    <w:rsid w:val="00107F39"/>
    <w:rPr>
      <w:rFonts w:cs="Times New Roman"/>
      <w:i/>
      <w:iCs/>
    </w:rPr>
  </w:style>
  <w:style w:type="character" w:customStyle="1" w:styleId="72">
    <w:name w:val="Основной текст (7)2"/>
    <w:uiPriority w:val="99"/>
    <w:rsid w:val="00107F39"/>
    <w:rPr>
      <w:rFonts w:ascii="Times New Roman" w:hAnsi="Times New Roman"/>
      <w:b/>
      <w:spacing w:val="0"/>
      <w:sz w:val="18"/>
      <w:u w:val="single"/>
    </w:rPr>
  </w:style>
  <w:style w:type="character" w:customStyle="1" w:styleId="71">
    <w:name w:val="Основной текст (7)_"/>
    <w:link w:val="710"/>
    <w:uiPriority w:val="99"/>
    <w:locked/>
    <w:rsid w:val="00107F39"/>
    <w:rPr>
      <w:b/>
      <w:sz w:val="18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07F39"/>
    <w:pPr>
      <w:shd w:val="clear" w:color="auto" w:fill="FFFFFF"/>
      <w:spacing w:after="60" w:line="240" w:lineRule="atLeast"/>
      <w:ind w:hanging="440"/>
      <w:jc w:val="both"/>
    </w:pPr>
    <w:rPr>
      <w:b/>
      <w:sz w:val="18"/>
    </w:rPr>
  </w:style>
  <w:style w:type="paragraph" w:customStyle="1" w:styleId="8111">
    <w:name w:val="Знак Знак8 Знак Знак Знак Знак1 Знак Знак1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3">
    <w:name w:val="Знак Знак7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ерованный список"/>
    <w:basedOn w:val="ad"/>
    <w:link w:val="aff5"/>
    <w:uiPriority w:val="99"/>
    <w:rsid w:val="00107F39"/>
    <w:pPr>
      <w:numPr>
        <w:numId w:val="7"/>
      </w:numPr>
      <w:suppressAutoHyphens w:val="0"/>
      <w:spacing w:before="120"/>
      <w:jc w:val="both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ff5">
    <w:name w:val="Маркерованный список Знак"/>
    <w:link w:val="a"/>
    <w:uiPriority w:val="99"/>
    <w:locked/>
    <w:rsid w:val="00107F39"/>
    <w:rPr>
      <w:rFonts w:ascii="Arial" w:eastAsia="Calibri" w:hAnsi="Arial" w:cs="Times New Roman"/>
      <w:lang w:val="en-US"/>
    </w:rPr>
  </w:style>
  <w:style w:type="paragraph" w:customStyle="1" w:styleId="FigureUkr">
    <w:name w:val="Figure Ukr"/>
    <w:basedOn w:val="a0"/>
    <w:next w:val="a0"/>
    <w:uiPriority w:val="99"/>
    <w:rsid w:val="00107F39"/>
    <w:pPr>
      <w:keepLines/>
      <w:tabs>
        <w:tab w:val="left" w:pos="450"/>
      </w:tabs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Маркерований список 1"/>
    <w:basedOn w:val="ad"/>
    <w:link w:val="1e"/>
    <w:uiPriority w:val="99"/>
    <w:rsid w:val="00107F39"/>
    <w:pPr>
      <w:widowControl w:val="0"/>
      <w:numPr>
        <w:numId w:val="8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en-US"/>
    </w:rPr>
  </w:style>
  <w:style w:type="character" w:customStyle="1" w:styleId="1e">
    <w:name w:val="Маркерований список 1 Знак"/>
    <w:link w:val="11"/>
    <w:uiPriority w:val="99"/>
    <w:locked/>
    <w:rsid w:val="00107F39"/>
    <w:rPr>
      <w:rFonts w:ascii="Arial" w:eastAsia="Calibri" w:hAnsi="Arial" w:cs="Times New Roman"/>
      <w:sz w:val="20"/>
      <w:szCs w:val="20"/>
    </w:rPr>
  </w:style>
  <w:style w:type="table" w:customStyle="1" w:styleId="aff6">
    <w:name w:val="СП"/>
    <w:uiPriority w:val="99"/>
    <w:rsid w:val="0010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П1"/>
    <w:uiPriority w:val="99"/>
    <w:rsid w:val="00107F39"/>
    <w:pPr>
      <w:spacing w:after="0" w:line="240" w:lineRule="auto"/>
    </w:pPr>
    <w:rPr>
      <w:rFonts w:ascii="Arial" w:eastAsia="Calibri" w:hAnsi="Arial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name w:val="Таблица СП"/>
    <w:uiPriority w:val="99"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0"/>
    <w:next w:val="a0"/>
    <w:autoRedefine/>
    <w:uiPriority w:val="99"/>
    <w:rsid w:val="00107F39"/>
    <w:pPr>
      <w:spacing w:after="0" w:line="240" w:lineRule="auto"/>
      <w:ind w:left="66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5">
    <w:name w:val="toc 5"/>
    <w:basedOn w:val="a0"/>
    <w:next w:val="a0"/>
    <w:autoRedefine/>
    <w:uiPriority w:val="99"/>
    <w:rsid w:val="00107F39"/>
    <w:pPr>
      <w:spacing w:after="0" w:line="240" w:lineRule="auto"/>
      <w:ind w:left="88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60">
    <w:name w:val="toc 6"/>
    <w:basedOn w:val="a0"/>
    <w:next w:val="a0"/>
    <w:autoRedefine/>
    <w:uiPriority w:val="99"/>
    <w:rsid w:val="00107F39"/>
    <w:pPr>
      <w:spacing w:after="0" w:line="240" w:lineRule="auto"/>
      <w:ind w:left="110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74">
    <w:name w:val="toc 7"/>
    <w:basedOn w:val="a0"/>
    <w:next w:val="a0"/>
    <w:autoRedefine/>
    <w:uiPriority w:val="99"/>
    <w:rsid w:val="00107F39"/>
    <w:pPr>
      <w:spacing w:after="0" w:line="240" w:lineRule="auto"/>
      <w:ind w:left="132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83">
    <w:name w:val="toc 8"/>
    <w:basedOn w:val="a0"/>
    <w:next w:val="a0"/>
    <w:autoRedefine/>
    <w:uiPriority w:val="99"/>
    <w:rsid w:val="00107F39"/>
    <w:pPr>
      <w:spacing w:after="0" w:line="240" w:lineRule="auto"/>
      <w:ind w:left="154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107F39"/>
    <w:pPr>
      <w:spacing w:after="0" w:line="240" w:lineRule="auto"/>
      <w:ind w:left="1760"/>
    </w:pPr>
    <w:rPr>
      <w:rFonts w:ascii="Calibri" w:eastAsia="Times New Roman" w:hAnsi="Calibri" w:cs="Arial"/>
      <w:sz w:val="18"/>
      <w:szCs w:val="18"/>
      <w:lang w:val="ru-RU" w:eastAsia="ru-RU"/>
    </w:rPr>
  </w:style>
  <w:style w:type="character" w:customStyle="1" w:styleId="af7">
    <w:name w:val="Без інтервалів Знак"/>
    <w:link w:val="af6"/>
    <w:uiPriority w:val="99"/>
    <w:locked/>
    <w:rsid w:val="00107F39"/>
    <w:rPr>
      <w:rFonts w:ascii="Calibri" w:eastAsia="Calibri" w:hAnsi="Calibri" w:cs="Times New Roman"/>
    </w:rPr>
  </w:style>
  <w:style w:type="character" w:styleId="aff8">
    <w:name w:val="Intense Emphasis"/>
    <w:uiPriority w:val="99"/>
    <w:qFormat/>
    <w:rsid w:val="00107F39"/>
    <w:rPr>
      <w:rFonts w:cs="Times New Roman"/>
      <w:b/>
      <w:i/>
      <w:color w:val="4F81BD"/>
    </w:rPr>
  </w:style>
  <w:style w:type="paragraph" w:customStyle="1" w:styleId="Default">
    <w:name w:val="Default"/>
    <w:rsid w:val="00107F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uk-UA"/>
    </w:rPr>
  </w:style>
  <w:style w:type="numbering" w:customStyle="1" w:styleId="40">
    <w:name w:val="Стиль4"/>
    <w:rsid w:val="00107F39"/>
    <w:pPr>
      <w:numPr>
        <w:numId w:val="4"/>
      </w:numPr>
    </w:pPr>
  </w:style>
  <w:style w:type="numbering" w:customStyle="1" w:styleId="30">
    <w:name w:val="Стиль3"/>
    <w:rsid w:val="00107F39"/>
    <w:pPr>
      <w:numPr>
        <w:numId w:val="3"/>
      </w:numPr>
    </w:pPr>
  </w:style>
  <w:style w:type="character" w:customStyle="1" w:styleId="aff9">
    <w:name w:val="Заголовок Знак"/>
    <w:rsid w:val="00107F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f0">
    <w:name w:val="Сітка таблиці1"/>
    <w:basedOn w:val="a2"/>
    <w:next w:val="af4"/>
    <w:uiPriority w:val="59"/>
    <w:rsid w:val="006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2"/>
    <w:next w:val="af4"/>
    <w:uiPriority w:val="59"/>
    <w:rsid w:val="006C5F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ітка таблиці2"/>
    <w:basedOn w:val="a2"/>
    <w:next w:val="af4"/>
    <w:uiPriority w:val="39"/>
    <w:rsid w:val="003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07,baiaagaaboqcaaadeayaaauebgaaaaaaaaaaaaaaaaaaaaaaaaaaaaaaaaaaaaaaaaaaaaaaaaaaaaaaaaaaaaaaaaaaaaaaaaaaaaaaaaaaaaaaaaaaaaaaaaaaaaaaaaaaaaaaaaaaaaaaaaaaaaaaaaaaaaaaaaaaaaaaaaaaaaaaaaaaaaaaaaaaaaaaaaaaaaaaaaaaaaaaaaaaaaaaaaaaaaaaaaaaaaaa"/>
    <w:basedOn w:val="a0"/>
    <w:rsid w:val="009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">
    <w:name w:val="rvps10"/>
    <w:basedOn w:val="a0"/>
    <w:rsid w:val="00D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1"/>
    <w:rsid w:val="00DA62B6"/>
  </w:style>
  <w:style w:type="character" w:customStyle="1" w:styleId="rvts16">
    <w:name w:val="rvts16"/>
    <w:basedOn w:val="a1"/>
    <w:rsid w:val="00DA62B6"/>
  </w:style>
  <w:style w:type="paragraph" w:customStyle="1" w:styleId="rvps14251">
    <w:name w:val="rvps14251"/>
    <w:basedOn w:val="a0"/>
    <w:rsid w:val="00D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1"/>
    <w:rsid w:val="00DA62B6"/>
  </w:style>
  <w:style w:type="character" w:customStyle="1" w:styleId="rvts8">
    <w:name w:val="rvts8"/>
    <w:basedOn w:val="a1"/>
    <w:rsid w:val="009A4C2C"/>
  </w:style>
  <w:style w:type="paragraph" w:customStyle="1" w:styleId="rvps1">
    <w:name w:val="rvps1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59">
    <w:name w:val="rvps14259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2">
    <w:name w:val="rvts62"/>
    <w:basedOn w:val="a1"/>
    <w:rsid w:val="009E09A7"/>
  </w:style>
  <w:style w:type="paragraph" w:customStyle="1" w:styleId="rvps14265">
    <w:name w:val="rvps14265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9E09A7"/>
  </w:style>
  <w:style w:type="character" w:customStyle="1" w:styleId="rvts43">
    <w:name w:val="rvts43"/>
    <w:basedOn w:val="a1"/>
    <w:rsid w:val="009E09A7"/>
  </w:style>
  <w:style w:type="paragraph" w:customStyle="1" w:styleId="msonormal0">
    <w:name w:val="msonormal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58">
    <w:name w:val="rvps14258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1"/>
    <w:rsid w:val="009E09A7"/>
  </w:style>
  <w:style w:type="paragraph" w:customStyle="1" w:styleId="rvps65">
    <w:name w:val="rvps65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8">
    <w:name w:val="rvts38"/>
    <w:basedOn w:val="a1"/>
    <w:rsid w:val="009E09A7"/>
  </w:style>
  <w:style w:type="character" w:customStyle="1" w:styleId="rvts24">
    <w:name w:val="rvts24"/>
    <w:basedOn w:val="a1"/>
    <w:rsid w:val="009E09A7"/>
  </w:style>
  <w:style w:type="paragraph" w:customStyle="1" w:styleId="rvps14267">
    <w:name w:val="rvps14267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68">
    <w:name w:val="rvps14268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7">
    <w:name w:val="rvts47"/>
    <w:basedOn w:val="a1"/>
    <w:rsid w:val="009E09A7"/>
  </w:style>
  <w:style w:type="paragraph" w:customStyle="1" w:styleId="rvps14273">
    <w:name w:val="rvps14273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274">
    <w:name w:val="rvps14274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1"/>
    <w:rsid w:val="009E09A7"/>
  </w:style>
  <w:style w:type="character" w:customStyle="1" w:styleId="rvts26">
    <w:name w:val="rvts26"/>
    <w:basedOn w:val="a1"/>
    <w:rsid w:val="009E09A7"/>
  </w:style>
  <w:style w:type="character" w:customStyle="1" w:styleId="rvts155">
    <w:name w:val="rvts155"/>
    <w:basedOn w:val="a1"/>
    <w:rsid w:val="009E09A7"/>
  </w:style>
  <w:style w:type="paragraph" w:customStyle="1" w:styleId="rvps14276">
    <w:name w:val="rvps14276"/>
    <w:basedOn w:val="a0"/>
    <w:rsid w:val="009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6">
    <w:name w:val="rvts156"/>
    <w:basedOn w:val="a1"/>
    <w:rsid w:val="009E09A7"/>
  </w:style>
  <w:style w:type="character" w:customStyle="1" w:styleId="rvts41">
    <w:name w:val="rvts41"/>
    <w:basedOn w:val="a1"/>
    <w:rsid w:val="009E09A7"/>
  </w:style>
  <w:style w:type="character" w:customStyle="1" w:styleId="rvts27">
    <w:name w:val="rvts27"/>
    <w:basedOn w:val="a1"/>
    <w:rsid w:val="009E09A7"/>
  </w:style>
  <w:style w:type="character" w:customStyle="1" w:styleId="rvts13">
    <w:name w:val="rvts13"/>
    <w:basedOn w:val="a1"/>
    <w:rsid w:val="002E0556"/>
  </w:style>
  <w:style w:type="character" w:customStyle="1" w:styleId="rvts107">
    <w:name w:val="rvts107"/>
    <w:basedOn w:val="a1"/>
    <w:rsid w:val="002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12E5-DCE6-4D58-9E5C-CA89EE7E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Інни Бирчак</cp:lastModifiedBy>
  <cp:revision>62</cp:revision>
  <cp:lastPrinted>2023-10-30T07:44:00Z</cp:lastPrinted>
  <dcterms:created xsi:type="dcterms:W3CDTF">2023-08-11T11:24:00Z</dcterms:created>
  <dcterms:modified xsi:type="dcterms:W3CDTF">2023-10-30T08:00:00Z</dcterms:modified>
</cp:coreProperties>
</file>